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:rsidTr="00A40CDB">
        <w:tc>
          <w:tcPr>
            <w:tcW w:w="4428" w:type="dxa"/>
          </w:tcPr>
          <w:p w:rsidR="00A40CDB" w:rsidRDefault="00A40CDB" w:rsidP="00A40CDB"/>
        </w:tc>
        <w:tc>
          <w:tcPr>
            <w:tcW w:w="4428" w:type="dxa"/>
          </w:tcPr>
          <w:p w:rsidR="00A40CDB" w:rsidRPr="002334AA" w:rsidRDefault="002334AA" w:rsidP="002334AA">
            <w:pPr>
              <w:pStyle w:val="CompanyName"/>
              <w:rPr>
                <w:sz w:val="32"/>
              </w:rPr>
            </w:pPr>
            <w:r w:rsidRPr="002334AA">
              <w:rPr>
                <w:sz w:val="28"/>
              </w:rPr>
              <w:t>School Of General Arts &amp; Science</w:t>
            </w:r>
          </w:p>
        </w:tc>
      </w:tr>
    </w:tbl>
    <w:p w:rsidR="00467865" w:rsidRPr="00275BB5" w:rsidRDefault="00B47FA4" w:rsidP="00B47FA4">
      <w:pPr>
        <w:pStyle w:val="Heading1"/>
        <w:jc w:val="center"/>
      </w:pPr>
      <w:r>
        <w:t>P</w:t>
      </w:r>
      <w:r w:rsidR="002334AA">
        <w:t xml:space="preserve">rofessional Development </w:t>
      </w:r>
      <w:r w:rsidR="00545E04" w:rsidRPr="00A40CDB">
        <w:t>Request</w:t>
      </w:r>
      <w:r w:rsidR="00B73003">
        <w:t xml:space="preserve"> </w:t>
      </w:r>
      <w:r w:rsidR="00275219">
        <w:t>–</w:t>
      </w:r>
      <w:r w:rsidR="00B73003">
        <w:t xml:space="preserve"> 201</w:t>
      </w:r>
      <w:r w:rsidR="00275219">
        <w:t>8-19</w:t>
      </w:r>
    </w:p>
    <w:p w:rsidR="00A40CDB" w:rsidRDefault="00A40CDB" w:rsidP="00A40CDB">
      <w:pPr>
        <w:pStyle w:val="Heading2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8775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2334AA" w:rsidRDefault="00545E04" w:rsidP="00A40CDB">
            <w:pPr>
              <w:rPr>
                <w:b/>
              </w:rPr>
            </w:pPr>
            <w:r w:rsidRPr="002334AA">
              <w:rPr>
                <w:b/>
              </w:rPr>
              <w:t>Employee Name: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2334AA" w:rsidRDefault="002334AA" w:rsidP="00A40CDB">
            <w:pPr>
              <w:rPr>
                <w:b/>
              </w:rPr>
            </w:pPr>
            <w:r w:rsidRPr="002334AA">
              <w:rPr>
                <w:b/>
              </w:rPr>
              <w:t>Date of Request</w:t>
            </w:r>
            <w:r w:rsidR="00AF3A4E" w:rsidRPr="002334AA">
              <w:rPr>
                <w:b/>
              </w:rPr>
              <w:t>:</w:t>
            </w:r>
          </w:p>
        </w:tc>
        <w:sdt>
          <w:sdtPr>
            <w:id w:val="-1056465351"/>
            <w:placeholder>
              <w:docPart w:val="020CF5529084450FAEDB7543873975EC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190" w:type="dxa"/>
                <w:tcBorders>
                  <w:top w:val="single" w:sz="4" w:space="0" w:color="595959" w:themeColor="text1" w:themeTint="A6"/>
                  <w:bottom w:val="single" w:sz="4" w:space="0" w:color="595959" w:themeColor="text1" w:themeTint="A6"/>
                </w:tcBorders>
                <w:vAlign w:val="bottom"/>
              </w:tcPr>
              <w:p w:rsidR="00545E04" w:rsidRPr="009C220D" w:rsidRDefault="00884D3D" w:rsidP="00884D3D">
                <w:pPr>
                  <w:pStyle w:val="FieldText"/>
                </w:pPr>
                <w:r w:rsidRPr="00945E2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2"/>
            <w:vAlign w:val="bottom"/>
          </w:tcPr>
          <w:p w:rsidR="00545E04" w:rsidRPr="009C220D" w:rsidRDefault="00AC7C61" w:rsidP="00AC7C61">
            <w:r>
              <w:rPr>
                <w:b/>
              </w:rPr>
              <w:t>PD Request</w:t>
            </w:r>
            <w:r w:rsidR="002334AA">
              <w:t xml:space="preserve"> </w:t>
            </w:r>
          </w:p>
        </w:tc>
      </w:tr>
    </w:tbl>
    <w:sdt>
      <w:sdtPr>
        <w:id w:val="-1074265539"/>
        <w:placeholder>
          <w:docPart w:val="CEC523417BA54CC88867D474904743B0"/>
        </w:placeholder>
      </w:sdtPr>
      <w:sdtEndPr/>
      <w:sdtContent>
        <w:p w:rsidR="002334AA" w:rsidRDefault="00B47FA4" w:rsidP="002334AA">
          <w:r w:rsidRPr="00AC7C61">
            <w:rPr>
              <w:i/>
            </w:rPr>
            <w:t>Click here to type</w:t>
          </w:r>
          <w:r w:rsidR="00AC7C61" w:rsidRPr="00AC7C61">
            <w:rPr>
              <w:i/>
            </w:rPr>
            <w:t>. (Include conference/event name, date, location, focus)</w:t>
          </w:r>
          <w:r w:rsidR="002334AA">
            <w:tab/>
          </w:r>
          <w:r w:rsidR="002334AA">
            <w:tab/>
          </w:r>
          <w:r w:rsidR="002334AA">
            <w:tab/>
          </w:r>
          <w:r w:rsidR="002334AA">
            <w:tab/>
          </w:r>
          <w:r w:rsidR="002334AA">
            <w:tab/>
          </w:r>
          <w:r w:rsidR="002334AA">
            <w:tab/>
          </w:r>
          <w:r w:rsidR="002334AA">
            <w:tab/>
          </w:r>
          <w:r w:rsidR="002334AA">
            <w:tab/>
          </w:r>
          <w:r w:rsidR="002334AA">
            <w:tab/>
          </w:r>
          <w:r w:rsidR="002334AA">
            <w:tab/>
          </w:r>
        </w:p>
        <w:p w:rsidR="002334AA" w:rsidRDefault="002334AA" w:rsidP="002334AA"/>
        <w:p w:rsidR="002334AA" w:rsidRDefault="00275219" w:rsidP="002334AA"/>
      </w:sdtContent>
    </w:sdt>
    <w:p w:rsidR="002334AA" w:rsidRDefault="002334AA" w:rsidP="002334AA"/>
    <w:p w:rsidR="002334AA" w:rsidRDefault="00B47FA4">
      <w:pPr>
        <w:rPr>
          <w:b/>
        </w:rPr>
      </w:pPr>
      <w:r>
        <w:rPr>
          <w:b/>
        </w:rPr>
        <w:t>Costs</w:t>
      </w:r>
      <w:bookmarkStart w:id="0" w:name="_GoBack"/>
      <w:bookmarkEnd w:id="0"/>
    </w:p>
    <w:sdt>
      <w:sdtPr>
        <w:id w:val="1948964815"/>
        <w:placeholder>
          <w:docPart w:val="3213D89F66DA4584A513973A470CE32B"/>
        </w:placeholder>
      </w:sdtPr>
      <w:sdtEndPr/>
      <w:sdtContent>
        <w:p w:rsidR="00AC7C61" w:rsidRDefault="00AC7C61" w:rsidP="00AC7C61">
          <w:r w:rsidRPr="00AC7C61">
            <w:rPr>
              <w:i/>
            </w:rPr>
            <w:t>Click here to type. (</w:t>
          </w:r>
          <w:r>
            <w:rPr>
              <w:i/>
            </w:rPr>
            <w:t>Approximate where necessary. Include registration fee, travel, meals and accommodations</w:t>
          </w:r>
          <w:r w:rsidR="007F75F8">
            <w:rPr>
              <w:i/>
            </w:rPr>
            <w:t>. Please also comment on willingness to share accommodations</w:t>
          </w:r>
          <w:r>
            <w:rPr>
              <w:i/>
            </w:rPr>
            <w:t>)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AC7C61" w:rsidRDefault="00275219" w:rsidP="00AC7C61"/>
      </w:sdtContent>
    </w:sdt>
    <w:p w:rsidR="00AC7C61" w:rsidRDefault="00AC7C61">
      <w:pPr>
        <w:rPr>
          <w:b/>
        </w:rPr>
      </w:pPr>
    </w:p>
    <w:p w:rsidR="002334AA" w:rsidRDefault="00B47FA4">
      <w:pPr>
        <w:rPr>
          <w:b/>
        </w:rPr>
      </w:pPr>
      <w:r w:rsidRPr="00B47FA4">
        <w:rPr>
          <w:b/>
        </w:rPr>
        <w:t>Reason for Request</w:t>
      </w:r>
    </w:p>
    <w:sdt>
      <w:sdtPr>
        <w:id w:val="1941408158"/>
        <w:placeholder>
          <w:docPart w:val="5C6B6362211D4A6AA4CE63E243AF76FC"/>
        </w:placeholder>
      </w:sdtPr>
      <w:sdtEndPr/>
      <w:sdtContent>
        <w:p w:rsidR="00B47FA4" w:rsidRDefault="00B47FA4" w:rsidP="00B47FA4">
          <w:r w:rsidRPr="00694549">
            <w:rPr>
              <w:i/>
            </w:rPr>
            <w:t xml:space="preserve">Click here to type. (Examples: Curriculum update, link to strategic plan, personal or professional growth, </w:t>
          </w:r>
          <w:proofErr w:type="spellStart"/>
          <w:r w:rsidRPr="00694549">
            <w:rPr>
              <w:i/>
            </w:rPr>
            <w:t>etc</w:t>
          </w:r>
          <w:proofErr w:type="spellEnd"/>
          <w:r w:rsidRPr="00694549">
            <w:rPr>
              <w:i/>
            </w:rPr>
            <w:t>)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B47FA4" w:rsidRDefault="00275219" w:rsidP="00B47FA4"/>
      </w:sdtContent>
    </w:sdt>
    <w:p w:rsidR="00B47FA4" w:rsidRDefault="00B47FA4">
      <w:pPr>
        <w:rPr>
          <w:b/>
        </w:rPr>
      </w:pPr>
      <w:r>
        <w:rPr>
          <w:b/>
        </w:rPr>
        <w:t xml:space="preserve">Impact </w:t>
      </w:r>
    </w:p>
    <w:sdt>
      <w:sdtPr>
        <w:id w:val="955065210"/>
        <w:placeholder>
          <w:docPart w:val="BB9CBBB9A6A6402C8404264CAE9A6D39"/>
        </w:placeholder>
      </w:sdtPr>
      <w:sdtEndPr/>
      <w:sdtContent>
        <w:p w:rsidR="003F0A03" w:rsidRPr="00694549" w:rsidRDefault="003F0A03" w:rsidP="003F0A03">
          <w:pPr>
            <w:rPr>
              <w:i/>
            </w:rPr>
          </w:pPr>
          <w:r w:rsidRPr="00694549">
            <w:rPr>
              <w:i/>
            </w:rPr>
            <w:t xml:space="preserve">Click here to type. </w:t>
          </w:r>
          <w:r w:rsidR="007F75F8">
            <w:rPr>
              <w:i/>
            </w:rPr>
            <w:t>(Provide an explanation for how participation in this PD will support teaching/student learning</w:t>
          </w:r>
          <w:r w:rsidR="00B73003">
            <w:rPr>
              <w:i/>
            </w:rPr>
            <w:t>, School or College-wide Academic Plan</w:t>
          </w:r>
          <w:r w:rsidR="007F75F8">
            <w:rPr>
              <w:i/>
            </w:rPr>
            <w:t>)</w:t>
          </w:r>
        </w:p>
        <w:p w:rsidR="003F0A03" w:rsidRDefault="00275219" w:rsidP="003F0A03"/>
      </w:sdtContent>
    </w:sdt>
    <w:p w:rsidR="00B47FA4" w:rsidRDefault="00B47FA4">
      <w:pPr>
        <w:rPr>
          <w:b/>
        </w:rPr>
      </w:pPr>
    </w:p>
    <w:p w:rsidR="00B47FA4" w:rsidRDefault="00B47FA4">
      <w:pPr>
        <w:rPr>
          <w:b/>
        </w:rPr>
      </w:pPr>
      <w:r>
        <w:rPr>
          <w:b/>
        </w:rPr>
        <w:t>Previous Funded PD Requests</w:t>
      </w:r>
    </w:p>
    <w:sdt>
      <w:sdtPr>
        <w:id w:val="2140374160"/>
        <w:placeholder>
          <w:docPart w:val="C36A04FD2DE246FF9316D2344D2D4F8D"/>
        </w:placeholder>
      </w:sdtPr>
      <w:sdtEndPr/>
      <w:sdtContent>
        <w:p w:rsidR="00B47FA4" w:rsidRPr="00B47FA4" w:rsidRDefault="00B47FA4" w:rsidP="00B47FA4">
          <w:pPr>
            <w:rPr>
              <w:i/>
            </w:rPr>
          </w:pPr>
          <w:r w:rsidRPr="00B47FA4">
            <w:rPr>
              <w:i/>
            </w:rPr>
            <w:t>Click here to type. Include information on any previous</w:t>
          </w:r>
          <w:r w:rsidR="007F75F8">
            <w:rPr>
              <w:i/>
            </w:rPr>
            <w:t>ly funded PD over the last 5</w:t>
          </w:r>
          <w:r w:rsidRPr="00B47FA4">
            <w:rPr>
              <w:i/>
            </w:rPr>
            <w:t xml:space="preserve"> years.</w:t>
          </w:r>
          <w:r w:rsidRPr="00B47FA4">
            <w:rPr>
              <w:i/>
            </w:rPr>
            <w:tab/>
          </w:r>
          <w:r w:rsidRPr="00B47FA4">
            <w:rPr>
              <w:i/>
            </w:rPr>
            <w:tab/>
          </w:r>
          <w:r w:rsidRPr="00B47FA4">
            <w:rPr>
              <w:i/>
            </w:rPr>
            <w:tab/>
          </w:r>
          <w:r w:rsidRPr="00B47FA4">
            <w:rPr>
              <w:i/>
            </w:rPr>
            <w:tab/>
          </w:r>
          <w:r w:rsidRPr="00B47FA4">
            <w:rPr>
              <w:i/>
            </w:rPr>
            <w:tab/>
          </w:r>
          <w:r w:rsidRPr="00B47FA4">
            <w:rPr>
              <w:i/>
            </w:rPr>
            <w:tab/>
          </w:r>
          <w:r w:rsidRPr="00B47FA4">
            <w:rPr>
              <w:i/>
            </w:rPr>
            <w:tab/>
          </w:r>
          <w:r w:rsidRPr="00B47FA4">
            <w:rPr>
              <w:i/>
            </w:rPr>
            <w:tab/>
          </w:r>
        </w:p>
        <w:p w:rsidR="00B47FA4" w:rsidRDefault="00275219" w:rsidP="00B47FA4"/>
      </w:sdtContent>
    </w:sdt>
    <w:p w:rsidR="00B47FA4" w:rsidRDefault="00B47FA4">
      <w:pPr>
        <w:rPr>
          <w:b/>
        </w:rPr>
      </w:pPr>
    </w:p>
    <w:p w:rsidR="00B47FA4" w:rsidRDefault="00B47FA4">
      <w:pPr>
        <w:rPr>
          <w:b/>
        </w:rPr>
      </w:pPr>
      <w:r>
        <w:rPr>
          <w:b/>
        </w:rPr>
        <w:t>Communication of Learning</w:t>
      </w:r>
    </w:p>
    <w:sdt>
      <w:sdtPr>
        <w:id w:val="-1269074107"/>
        <w:placeholder>
          <w:docPart w:val="3B791D4AC2B348EA939D4C0321C8003B"/>
        </w:placeholder>
      </w:sdtPr>
      <w:sdtEndPr/>
      <w:sdtContent>
        <w:p w:rsidR="00B47FA4" w:rsidRDefault="00B47FA4" w:rsidP="00B47FA4">
          <w:r w:rsidRPr="00B47FA4">
            <w:rPr>
              <w:i/>
            </w:rPr>
            <w:t>Click here to type. Indicate plans for sharing learning with your Colleagues upon completion of PD.</w:t>
          </w:r>
          <w:r w:rsidRPr="00B47FA4">
            <w:rPr>
              <w:i/>
            </w:rP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B47FA4" w:rsidRDefault="00B47FA4" w:rsidP="00B47FA4"/>
        <w:p w:rsidR="00B47FA4" w:rsidRDefault="00275219" w:rsidP="00B47FA4"/>
      </w:sdtContent>
    </w:sdt>
    <w:tbl>
      <w:tblPr>
        <w:tblW w:w="5231" w:type="pct"/>
        <w:tblInd w:w="-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1"/>
        <w:gridCol w:w="3318"/>
      </w:tblGrid>
      <w:tr w:rsidR="00BB406E" w:rsidRPr="005114CE" w:rsidTr="00B47FA4">
        <w:trPr>
          <w:trHeight w:val="432"/>
        </w:trPr>
        <w:tc>
          <w:tcPr>
            <w:tcW w:w="7448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3097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B47FA4">
        <w:trPr>
          <w:trHeight w:val="591"/>
        </w:trPr>
        <w:tc>
          <w:tcPr>
            <w:tcW w:w="7448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3097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015037" w:rsidP="00015037">
      <w:pPr>
        <w:pStyle w:val="Heading2"/>
      </w:pPr>
      <w:r>
        <w:t>Manager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80"/>
        <w:gridCol w:w="10055"/>
      </w:tblGrid>
      <w:tr w:rsidR="008C0214" w:rsidRPr="00613129" w:rsidTr="00AC7C61">
        <w:trPr>
          <w:trHeight w:val="403"/>
        </w:trPr>
        <w:tc>
          <w:tcPr>
            <w:tcW w:w="365" w:type="dxa"/>
            <w:vAlign w:val="bottom"/>
          </w:tcPr>
          <w:p w:rsidR="008C0214" w:rsidRPr="00AF3A4E" w:rsidRDefault="008C0214" w:rsidP="00A40CDB"/>
        </w:tc>
        <w:tc>
          <w:tcPr>
            <w:tcW w:w="380" w:type="dxa"/>
            <w:vAlign w:val="bottom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275219">
              <w:fldChar w:fldCharType="separate"/>
            </w:r>
            <w:r>
              <w:fldChar w:fldCharType="end"/>
            </w:r>
          </w:p>
        </w:tc>
        <w:tc>
          <w:tcPr>
            <w:tcW w:w="10055" w:type="dxa"/>
            <w:tcBorders>
              <w:left w:val="nil"/>
            </w:tcBorders>
            <w:vAlign w:val="bottom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AC7C61">
        <w:trPr>
          <w:trHeight w:val="403"/>
        </w:trPr>
        <w:tc>
          <w:tcPr>
            <w:tcW w:w="365" w:type="dxa"/>
            <w:vAlign w:val="bottom"/>
          </w:tcPr>
          <w:p w:rsidR="008C0214" w:rsidRDefault="008C0214" w:rsidP="00A40CDB"/>
        </w:tc>
        <w:tc>
          <w:tcPr>
            <w:tcW w:w="380" w:type="dxa"/>
            <w:vAlign w:val="bottom"/>
          </w:tcPr>
          <w:p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275219">
              <w:fldChar w:fldCharType="separate"/>
            </w:r>
            <w:r>
              <w:fldChar w:fldCharType="end"/>
            </w:r>
          </w:p>
        </w:tc>
        <w:tc>
          <w:tcPr>
            <w:tcW w:w="10055" w:type="dxa"/>
            <w:tcBorders>
              <w:left w:val="nil"/>
            </w:tcBorders>
            <w:vAlign w:val="bottom"/>
          </w:tcPr>
          <w:p w:rsidR="008C0214" w:rsidRDefault="007F75F8" w:rsidP="00A40CDB">
            <w:r>
              <w:t>Denied</w:t>
            </w:r>
          </w:p>
        </w:tc>
      </w:tr>
      <w:tr w:rsidR="00AF3A4E" w:rsidRPr="00613129" w:rsidTr="003F0A03">
        <w:trPr>
          <w:trHeight w:val="403"/>
        </w:trPr>
        <w:tc>
          <w:tcPr>
            <w:tcW w:w="10800" w:type="dxa"/>
            <w:gridSpan w:val="3"/>
            <w:vAlign w:val="bottom"/>
          </w:tcPr>
          <w:p w:rsidR="00AF3A4E" w:rsidRDefault="00AF3A4E" w:rsidP="00A40CDB">
            <w:r>
              <w:t>Comments:</w:t>
            </w:r>
          </w:p>
        </w:tc>
      </w:tr>
    </w:tbl>
    <w:p w:rsidR="00015037" w:rsidRDefault="00015037"/>
    <w:p w:rsidR="00AC7C61" w:rsidRDefault="00AC7C6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4"/>
        <w:gridCol w:w="3026"/>
      </w:tblGrid>
      <w:tr w:rsidR="00545E04" w:rsidRPr="00613129" w:rsidTr="00AC7C61">
        <w:trPr>
          <w:trHeight w:val="432"/>
        </w:trPr>
        <w:tc>
          <w:tcPr>
            <w:tcW w:w="777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Default="00545E04" w:rsidP="0014663E">
            <w:pPr>
              <w:pStyle w:val="FieldText"/>
            </w:pPr>
          </w:p>
          <w:p w:rsidR="00C06F1D" w:rsidRDefault="00C06F1D" w:rsidP="00C06F1D"/>
          <w:p w:rsidR="00C06F1D" w:rsidRDefault="00C06F1D" w:rsidP="00C06F1D"/>
          <w:p w:rsidR="00C06F1D" w:rsidRPr="00C06F1D" w:rsidRDefault="00C06F1D" w:rsidP="00C06F1D"/>
        </w:tc>
        <w:tc>
          <w:tcPr>
            <w:tcW w:w="302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AC7C61">
        <w:trPr>
          <w:trHeight w:val="144"/>
        </w:trPr>
        <w:tc>
          <w:tcPr>
            <w:tcW w:w="777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015037" w:rsidP="00A40CDB">
            <w:pPr>
              <w:pStyle w:val="Heading3"/>
            </w:pPr>
            <w:r w:rsidRPr="00A40CDB">
              <w:t>Manager Signature</w:t>
            </w:r>
          </w:p>
        </w:tc>
        <w:tc>
          <w:tcPr>
            <w:tcW w:w="302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4E34C6"/>
    <w:sectPr w:rsidR="005F6E87" w:rsidRPr="004E34C6" w:rsidSect="00B47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AA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334AA"/>
    <w:rsid w:val="00250014"/>
    <w:rsid w:val="00270B56"/>
    <w:rsid w:val="00275219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F0A03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94549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7F75F8"/>
    <w:rsid w:val="008107D6"/>
    <w:rsid w:val="00841645"/>
    <w:rsid w:val="00852EC6"/>
    <w:rsid w:val="00884D3D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C7C61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47FA4"/>
    <w:rsid w:val="00B70D43"/>
    <w:rsid w:val="00B73003"/>
    <w:rsid w:val="00B90EC2"/>
    <w:rsid w:val="00BA268F"/>
    <w:rsid w:val="00BB406E"/>
    <w:rsid w:val="00BC14ED"/>
    <w:rsid w:val="00BE38AB"/>
    <w:rsid w:val="00C06F1D"/>
    <w:rsid w:val="00C079CA"/>
    <w:rsid w:val="00C50BBD"/>
    <w:rsid w:val="00C54C91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6CEF7"/>
  <w15:docId w15:val="{CAEB4742-B2FF-46CD-BE1E-8D62191A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CF5529084450FAEDB75438739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BDB1-3BF4-4A8C-A174-6FAC493EE858}"/>
      </w:docPartPr>
      <w:docPartBody>
        <w:p w:rsidR="00E56B6F" w:rsidRDefault="00731C36" w:rsidP="00731C36">
          <w:pPr>
            <w:pStyle w:val="020CF5529084450FAEDB7543873975EC2"/>
          </w:pPr>
          <w:r w:rsidRPr="00945E2A">
            <w:rPr>
              <w:rStyle w:val="PlaceholderText"/>
            </w:rPr>
            <w:t>Click here to enter a date.</w:t>
          </w:r>
        </w:p>
      </w:docPartBody>
    </w:docPart>
    <w:docPart>
      <w:docPartPr>
        <w:name w:val="CEC523417BA54CC88867D4749047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022C-5FAB-4A07-8E69-9A61D0E0A888}"/>
      </w:docPartPr>
      <w:docPartBody>
        <w:p w:rsidR="00E56B6F" w:rsidRDefault="00731C36" w:rsidP="00731C36">
          <w:pPr>
            <w:pStyle w:val="CEC523417BA54CC88867D474904743B0"/>
          </w:pPr>
          <w:r w:rsidRPr="00945E2A">
            <w:rPr>
              <w:rStyle w:val="PlaceholderText"/>
            </w:rPr>
            <w:t>Click here to enter text.</w:t>
          </w:r>
        </w:p>
      </w:docPartBody>
    </w:docPart>
    <w:docPart>
      <w:docPartPr>
        <w:name w:val="5C6B6362211D4A6AA4CE63E243AF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26D2-9390-4A3B-A7F1-1004B4B1B5CF}"/>
      </w:docPartPr>
      <w:docPartBody>
        <w:p w:rsidR="00E56B6F" w:rsidRDefault="00731C36" w:rsidP="00731C36">
          <w:pPr>
            <w:pStyle w:val="5C6B6362211D4A6AA4CE63E243AF76FC"/>
          </w:pPr>
          <w:r w:rsidRPr="00945E2A">
            <w:rPr>
              <w:rStyle w:val="PlaceholderText"/>
            </w:rPr>
            <w:t>Click here to enter text.</w:t>
          </w:r>
        </w:p>
      </w:docPartBody>
    </w:docPart>
    <w:docPart>
      <w:docPartPr>
        <w:name w:val="C36A04FD2DE246FF9316D2344D2D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504A-764E-4D48-921F-63246EB66FE0}"/>
      </w:docPartPr>
      <w:docPartBody>
        <w:p w:rsidR="00E56B6F" w:rsidRDefault="00731C36" w:rsidP="00731C36">
          <w:pPr>
            <w:pStyle w:val="C36A04FD2DE246FF9316D2344D2D4F8D"/>
          </w:pPr>
          <w:r w:rsidRPr="00945E2A">
            <w:rPr>
              <w:rStyle w:val="PlaceholderText"/>
            </w:rPr>
            <w:t>Click here to enter text.</w:t>
          </w:r>
        </w:p>
      </w:docPartBody>
    </w:docPart>
    <w:docPart>
      <w:docPartPr>
        <w:name w:val="3B791D4AC2B348EA939D4C0321C8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B86E-A27D-43CD-AA6B-2930FCC50689}"/>
      </w:docPartPr>
      <w:docPartBody>
        <w:p w:rsidR="00E56B6F" w:rsidRDefault="00731C36" w:rsidP="00731C36">
          <w:pPr>
            <w:pStyle w:val="3B791D4AC2B348EA939D4C0321C8003B"/>
          </w:pPr>
          <w:r w:rsidRPr="00945E2A">
            <w:rPr>
              <w:rStyle w:val="PlaceholderText"/>
            </w:rPr>
            <w:t>Click here to enter text.</w:t>
          </w:r>
        </w:p>
      </w:docPartBody>
    </w:docPart>
    <w:docPart>
      <w:docPartPr>
        <w:name w:val="BB9CBBB9A6A6402C8404264CAE9A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58A6-80DC-4EA4-86E6-5320718C9E87}"/>
      </w:docPartPr>
      <w:docPartBody>
        <w:p w:rsidR="00E56B6F" w:rsidRDefault="00731C36" w:rsidP="00731C36">
          <w:pPr>
            <w:pStyle w:val="BB9CBBB9A6A6402C8404264CAE9A6D39"/>
          </w:pPr>
          <w:r w:rsidRPr="00945E2A">
            <w:rPr>
              <w:rStyle w:val="PlaceholderText"/>
            </w:rPr>
            <w:t>Click here to enter text.</w:t>
          </w:r>
        </w:p>
      </w:docPartBody>
    </w:docPart>
    <w:docPart>
      <w:docPartPr>
        <w:name w:val="3213D89F66DA4584A513973A470C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3A9F-144F-4794-B0F7-4000D204D7E0}"/>
      </w:docPartPr>
      <w:docPartBody>
        <w:p w:rsidR="00E56B6F" w:rsidRDefault="00731C36" w:rsidP="00731C36">
          <w:pPr>
            <w:pStyle w:val="3213D89F66DA4584A513973A470CE32B"/>
          </w:pPr>
          <w:r w:rsidRPr="00945E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36"/>
    <w:rsid w:val="00165552"/>
    <w:rsid w:val="00731C36"/>
    <w:rsid w:val="00E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D200696A24091866D77BD0C793D8D">
    <w:name w:val="968D200696A24091866D77BD0C793D8D"/>
  </w:style>
  <w:style w:type="character" w:styleId="PlaceholderText">
    <w:name w:val="Placeholder Text"/>
    <w:basedOn w:val="DefaultParagraphFont"/>
    <w:uiPriority w:val="99"/>
    <w:semiHidden/>
    <w:rsid w:val="00731C36"/>
    <w:rPr>
      <w:color w:val="808080"/>
    </w:rPr>
  </w:style>
  <w:style w:type="paragraph" w:customStyle="1" w:styleId="020CF5529084450FAEDB7543873975EC">
    <w:name w:val="020CF5529084450FAEDB7543873975EC"/>
    <w:rsid w:val="00731C3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8C2253B223C499FA2275B22A560CABF">
    <w:name w:val="98C2253B223C499FA2275B22A560CABF"/>
    <w:rsid w:val="00731C36"/>
  </w:style>
  <w:style w:type="paragraph" w:customStyle="1" w:styleId="020CF5529084450FAEDB7543873975EC1">
    <w:name w:val="020CF5529084450FAEDB7543873975EC1"/>
    <w:rsid w:val="00731C3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98C2253B223C499FA2275B22A560CABF1">
    <w:name w:val="98C2253B223C499FA2275B22A560CABF1"/>
    <w:rsid w:val="00731C36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5AA6738DC4E94CEE9A9D7A378D011AFA">
    <w:name w:val="5AA6738DC4E94CEE9A9D7A378D011AFA"/>
    <w:rsid w:val="00731C36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752227E4C00C465593F7696B1C553A39">
    <w:name w:val="752227E4C00C465593F7696B1C553A39"/>
    <w:rsid w:val="00731C36"/>
  </w:style>
  <w:style w:type="paragraph" w:customStyle="1" w:styleId="CEC523417BA54CC88867D474904743B0">
    <w:name w:val="CEC523417BA54CC88867D474904743B0"/>
    <w:rsid w:val="00731C36"/>
  </w:style>
  <w:style w:type="paragraph" w:customStyle="1" w:styleId="5C6B6362211D4A6AA4CE63E243AF76FC">
    <w:name w:val="5C6B6362211D4A6AA4CE63E243AF76FC"/>
    <w:rsid w:val="00731C36"/>
  </w:style>
  <w:style w:type="paragraph" w:customStyle="1" w:styleId="C36A04FD2DE246FF9316D2344D2D4F8D">
    <w:name w:val="C36A04FD2DE246FF9316D2344D2D4F8D"/>
    <w:rsid w:val="00731C36"/>
  </w:style>
  <w:style w:type="paragraph" w:customStyle="1" w:styleId="3B791D4AC2B348EA939D4C0321C8003B">
    <w:name w:val="3B791D4AC2B348EA939D4C0321C8003B"/>
    <w:rsid w:val="00731C36"/>
  </w:style>
  <w:style w:type="paragraph" w:customStyle="1" w:styleId="BB9CBBB9A6A6402C8404264CAE9A6D39">
    <w:name w:val="BB9CBBB9A6A6402C8404264CAE9A6D39"/>
    <w:rsid w:val="00731C36"/>
  </w:style>
  <w:style w:type="paragraph" w:customStyle="1" w:styleId="3213D89F66DA4584A513973A470CE32B">
    <w:name w:val="3213D89F66DA4584A513973A470CE32B"/>
    <w:rsid w:val="00731C36"/>
  </w:style>
  <w:style w:type="paragraph" w:customStyle="1" w:styleId="020CF5529084450FAEDB7543873975EC2">
    <w:name w:val="020CF5529084450FAEDB7543873975EC2"/>
    <w:rsid w:val="00731C36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A224686E</Template>
  <TotalTime>0</TotalTime>
  <Pages>1</Pages>
  <Words>150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Tara Meldrum</dc:creator>
  <cp:lastModifiedBy>Silvana Macdonald</cp:lastModifiedBy>
  <cp:revision>2</cp:revision>
  <cp:lastPrinted>2002-03-04T17:04:00Z</cp:lastPrinted>
  <dcterms:created xsi:type="dcterms:W3CDTF">2018-04-05T21:37:00Z</dcterms:created>
  <dcterms:modified xsi:type="dcterms:W3CDTF">2018-04-05T21:37:00Z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